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BC" w:rsidRDefault="008611BC">
      <w:pPr>
        <w:spacing w:before="16" w:line="280" w:lineRule="exact"/>
        <w:rPr>
          <w:sz w:val="28"/>
          <w:szCs w:val="28"/>
        </w:rPr>
      </w:pPr>
    </w:p>
    <w:p w:rsidR="005E18F0" w:rsidRPr="005E18F0" w:rsidRDefault="00945B11" w:rsidP="005E18F0">
      <w:pPr>
        <w:spacing w:line="252" w:lineRule="auto"/>
        <w:ind w:left="472" w:right="216" w:hanging="360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1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at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x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st</w:t>
      </w:r>
      <w:r w:rsidRPr="005E18F0">
        <w:rPr>
          <w:rFonts w:asciiTheme="majorHAnsi" w:eastAsia="Comic Sans MS" w:hAnsiTheme="majorHAnsi" w:cs="Comic Sans MS"/>
          <w:spacing w:val="2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ar</w:t>
      </w:r>
      <w:r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as</w:t>
      </w:r>
      <w:r w:rsidRPr="005E18F0">
        <w:rPr>
          <w:rFonts w:asciiTheme="majorHAnsi" w:eastAsia="Comic Sans MS" w:hAnsiTheme="majorHAnsi" w:cs="Comic Sans MS"/>
          <w:spacing w:val="1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a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an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1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.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45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gr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x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0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.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4</w:t>
      </w:r>
      <w:r w:rsidR="00B60129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28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ca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x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st</w:t>
      </w:r>
      <w:r w:rsidRPr="005E18F0">
        <w:rPr>
          <w:rFonts w:asciiTheme="majorHAnsi" w:eastAsia="Comic Sans MS" w:hAnsiTheme="majorHAnsi" w:cs="Comic Sans MS"/>
          <w:spacing w:val="3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3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="00B60129">
        <w:rPr>
          <w:rFonts w:asciiTheme="majorHAnsi" w:eastAsia="Comic Sans MS" w:hAnsiTheme="majorHAnsi" w:cs="Comic Sans MS"/>
          <w:spacing w:val="10"/>
          <w:sz w:val="22"/>
          <w:szCs w:val="22"/>
        </w:rPr>
        <w:t>2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.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21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w w:val="103"/>
          <w:sz w:val="22"/>
          <w:szCs w:val="22"/>
        </w:rPr>
        <w:t>gr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w w:val="103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s.</w:t>
      </w:r>
    </w:p>
    <w:p w:rsidR="008611BC" w:rsidRDefault="00945B11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(a)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3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="009B32B4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 with words and symbols.</w:t>
      </w:r>
    </w:p>
    <w:p w:rsidR="005E18F0" w:rsidRDefault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Pr="005E18F0" w:rsidRDefault="005E18F0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8611BC" w:rsidRPr="005E18F0" w:rsidRDefault="008611BC">
      <w:pPr>
        <w:spacing w:before="9" w:line="280" w:lineRule="exact"/>
        <w:rPr>
          <w:rFonts w:asciiTheme="majorHAnsi" w:hAnsiTheme="majorHAnsi"/>
          <w:sz w:val="22"/>
          <w:szCs w:val="22"/>
        </w:rPr>
      </w:pPr>
    </w:p>
    <w:p w:rsidR="00D477A7" w:rsidRDefault="00945B11" w:rsidP="00D477A7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)</w:t>
      </w:r>
      <w:r w:rsidRPr="005E18F0">
        <w:rPr>
          <w:rFonts w:asciiTheme="majorHAnsi" w:eastAsia="Comic Sans MS" w:hAnsiTheme="majorHAnsi" w:cs="Comic Sans MS"/>
          <w:spacing w:val="5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="00D477A7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z-score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.</w:t>
      </w:r>
    </w:p>
    <w:p w:rsidR="005E18F0" w:rsidRDefault="005E18F0" w:rsidP="00D477A7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Pr="005E18F0" w:rsidRDefault="005E18F0" w:rsidP="00D477A7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D477A7" w:rsidRPr="005E18F0" w:rsidRDefault="00D477A7">
      <w:pPr>
        <w:spacing w:before="4" w:line="280" w:lineRule="exact"/>
        <w:rPr>
          <w:rFonts w:asciiTheme="majorHAnsi" w:hAnsiTheme="majorHAnsi"/>
          <w:sz w:val="22"/>
          <w:szCs w:val="22"/>
        </w:rPr>
      </w:pPr>
    </w:p>
    <w:p w:rsidR="00D477A7" w:rsidRDefault="00945B11" w:rsidP="00D477A7">
      <w:pPr>
        <w:spacing w:before="6"/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(c)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p-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</w:p>
    <w:p w:rsidR="005E18F0" w:rsidRDefault="005E18F0" w:rsidP="00D477A7">
      <w:pPr>
        <w:spacing w:before="6"/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Default="005E18F0" w:rsidP="00D477A7">
      <w:pPr>
        <w:spacing w:before="6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Pr="005E18F0" w:rsidRDefault="005E18F0" w:rsidP="00D477A7">
      <w:pPr>
        <w:spacing w:before="6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8611BC" w:rsidRPr="005E18F0" w:rsidRDefault="008611BC">
      <w:pPr>
        <w:spacing w:before="17" w:line="280" w:lineRule="exact"/>
        <w:rPr>
          <w:rFonts w:asciiTheme="majorHAnsi" w:hAnsiTheme="majorHAnsi"/>
          <w:sz w:val="22"/>
          <w:szCs w:val="22"/>
        </w:rPr>
      </w:pPr>
    </w:p>
    <w:p w:rsidR="008611BC" w:rsidRDefault="00945B11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hAnsiTheme="majorHAnsi"/>
          <w:spacing w:val="2"/>
          <w:sz w:val="22"/>
          <w:szCs w:val="22"/>
        </w:rPr>
        <w:t>(d</w:t>
      </w:r>
      <w:r w:rsidRPr="005E18F0">
        <w:rPr>
          <w:rFonts w:asciiTheme="majorHAnsi" w:hAnsiTheme="majorHAnsi"/>
          <w:sz w:val="22"/>
          <w:szCs w:val="22"/>
        </w:rPr>
        <w:t xml:space="preserve">) </w:t>
      </w:r>
      <w:r w:rsidRPr="005E18F0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Wh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at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0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.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0</w:t>
      </w:r>
      <w:r w:rsidR="00D477A7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5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3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?</w:t>
      </w:r>
    </w:p>
    <w:p w:rsidR="005E18F0" w:rsidRDefault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Default="005E18F0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Pr="005E18F0" w:rsidRDefault="005E18F0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8611BC" w:rsidRPr="005E18F0" w:rsidRDefault="008611BC">
      <w:pPr>
        <w:spacing w:before="9" w:line="280" w:lineRule="exact"/>
        <w:rPr>
          <w:rFonts w:asciiTheme="majorHAnsi" w:hAnsiTheme="majorHAnsi"/>
          <w:sz w:val="22"/>
          <w:szCs w:val="22"/>
        </w:rPr>
      </w:pPr>
    </w:p>
    <w:p w:rsidR="008611BC" w:rsidRDefault="00945B11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)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Wh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at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do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x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st</w:t>
      </w:r>
      <w:r w:rsidRPr="005E18F0">
        <w:rPr>
          <w:rFonts w:asciiTheme="majorHAnsi" w:eastAsia="Comic Sans MS" w:hAnsiTheme="majorHAnsi" w:cs="Comic Sans MS"/>
          <w:spacing w:val="2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ar</w:t>
      </w:r>
      <w:r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w w:val="103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7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?</w:t>
      </w:r>
    </w:p>
    <w:p w:rsidR="005E18F0" w:rsidRDefault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Pr="005E18F0" w:rsidRDefault="005E18F0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8611BC" w:rsidRPr="005E18F0" w:rsidRDefault="008611BC">
      <w:pPr>
        <w:spacing w:before="4" w:line="16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8611BC">
      <w:pPr>
        <w:spacing w:line="20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8611BC">
      <w:pPr>
        <w:spacing w:line="20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B455DD">
      <w:pPr>
        <w:spacing w:line="249" w:lineRule="auto"/>
        <w:ind w:left="472" w:right="157" w:hanging="360"/>
        <w:rPr>
          <w:rFonts w:asciiTheme="majorHAnsi" w:eastAsia="Comic Sans MS" w:hAnsiTheme="majorHAnsi" w:cs="Comic Sans MS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group id="_x0000_s1062" style="position:absolute;left:0;text-align:left;margin-left:152.5pt;margin-top:30.8pt;width:5.8pt;height:0;z-index:-251661824;mso-position-horizontal-relative:page" coordorigin="3050,616" coordsize="116,0">
            <v:shape id="_x0000_s1063" style="position:absolute;left:3050;top:616;width:116;height:0" coordorigin="3050,616" coordsize="116,0" path="m3050,616r116,e" filled="f" strokeweight=".17542mm">
              <v:path arrowok="t"/>
            </v:shape>
            <w10:wrap anchorx="page"/>
          </v:group>
        </w:pic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 xml:space="preserve">2.  </w:t>
      </w:r>
      <w:r w:rsidR="00945B11"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T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="00945B11"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="00945B11"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="00945B11"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="00945B11"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="00945B11"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="00945B11"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="00945B11" w:rsidRPr="005E18F0">
        <w:rPr>
          <w:rFonts w:asciiTheme="majorHAnsi" w:eastAsia="Comic Sans MS" w:hAnsiTheme="majorHAnsi" w:cs="Comic Sans MS"/>
          <w:spacing w:val="31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="00945B11"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w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k</w:t>
      </w:r>
      <w:r w:rsidR="00945B11"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y</w:t>
      </w:r>
      <w:r w:rsidR="00945B11"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M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="00945B11"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34"/>
          <w:sz w:val="22"/>
          <w:szCs w:val="22"/>
        </w:rPr>
        <w:t xml:space="preserve"> </w:t>
      </w:r>
      <w:r w:rsidR="00D477A7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has a mean of 120 gallons</w:t>
      </w:r>
      <w:r w:rsidR="00945B11" w:rsidRPr="005E18F0">
        <w:rPr>
          <w:rFonts w:asciiTheme="majorHAnsi" w:hAnsiTheme="majorHAnsi"/>
          <w:spacing w:val="20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="00945B11"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da</w:t>
      </w:r>
      <w:r w:rsidR="00945B11"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="00945B11" w:rsidRPr="005E18F0">
        <w:rPr>
          <w:rFonts w:asciiTheme="majorHAnsi" w:eastAsia="Comic Sans MS" w:hAnsiTheme="majorHAnsi" w:cs="Comic Sans MS"/>
          <w:spacing w:val="29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v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="00945B11"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="00945B11"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1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0</w:t>
      </w:r>
      <w:r w:rsidR="00945B11"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="00945B11"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="00945B11"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 xml:space="preserve">s. </w:t>
      </w:r>
      <w:r w:rsidR="00945B11" w:rsidRPr="005E18F0">
        <w:rPr>
          <w:rFonts w:asciiTheme="majorHAnsi" w:eastAsia="Comic Sans MS" w:hAnsiTheme="majorHAnsi" w:cs="Comic Sans MS"/>
          <w:spacing w:val="30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="00945B11"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="00945B11"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m</w:t>
      </w:r>
      <w:r w:rsidR="00945B11" w:rsidRPr="005E18F0">
        <w:rPr>
          <w:rFonts w:asciiTheme="majorHAnsi" w:eastAsia="Comic Sans MS" w:hAnsiTheme="majorHAnsi" w:cs="Comic Sans MS"/>
          <w:spacing w:val="25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="00945B11"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p</w:t>
      </w:r>
      <w:r w:rsidR="00945B11"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="00945B11"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="00945B11"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="00945B11"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="00945B11"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="00945B11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="00945B11"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="00945B11"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="00945B11" w:rsidRPr="005E18F0">
        <w:rPr>
          <w:rFonts w:asciiTheme="majorHAnsi" w:eastAsia="Comic Sans MS" w:hAnsiTheme="majorHAnsi" w:cs="Comic Sans MS"/>
          <w:spacing w:val="34"/>
          <w:sz w:val="22"/>
          <w:szCs w:val="22"/>
        </w:rPr>
        <w:t xml:space="preserve"> </w:t>
      </w:r>
      <w:r w:rsidR="00D477A7"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found that the mean amount of water consumed was 112 gallons.</w:t>
      </w:r>
    </w:p>
    <w:p w:rsidR="009B32B4" w:rsidRDefault="009B32B4" w:rsidP="009B32B4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(a)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3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 with words and symbols.</w:t>
      </w:r>
    </w:p>
    <w:p w:rsidR="005E18F0" w:rsidRDefault="005E18F0">
      <w:pPr>
        <w:spacing w:before="3"/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Pr="005E18F0" w:rsidRDefault="005E18F0">
      <w:pPr>
        <w:spacing w:before="3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8611BC" w:rsidRPr="005E18F0" w:rsidRDefault="008611BC">
      <w:pPr>
        <w:spacing w:before="14" w:line="280" w:lineRule="exact"/>
        <w:rPr>
          <w:rFonts w:asciiTheme="majorHAnsi" w:hAnsiTheme="majorHAnsi"/>
          <w:sz w:val="22"/>
          <w:szCs w:val="22"/>
        </w:rPr>
      </w:pPr>
    </w:p>
    <w:p w:rsidR="005E18F0" w:rsidRDefault="00945B11" w:rsidP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)</w:t>
      </w:r>
      <w:r w:rsidRPr="005E18F0">
        <w:rPr>
          <w:rFonts w:asciiTheme="majorHAnsi" w:eastAsia="Comic Sans MS" w:hAnsiTheme="majorHAnsi" w:cs="Comic Sans MS"/>
          <w:spacing w:val="5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="00D477A7"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z-score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.</w:t>
      </w: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8611BC" w:rsidRPr="005E18F0" w:rsidRDefault="00B455DD" w:rsidP="005E18F0">
      <w:pPr>
        <w:ind w:left="472"/>
        <w:rPr>
          <w:rFonts w:asciiTheme="majorHAnsi" w:eastAsia="Comic Sans MS" w:hAnsiTheme="majorHAnsi" w:cs="Comic Sans MS"/>
          <w:sz w:val="22"/>
          <w:szCs w:val="22"/>
        </w:rPr>
        <w:sectPr w:rsidR="008611BC" w:rsidRPr="005E18F0" w:rsidSect="00D477A7">
          <w:headerReference w:type="first" r:id="rId7"/>
          <w:type w:val="continuous"/>
          <w:pgSz w:w="12240" w:h="15840"/>
          <w:pgMar w:top="840" w:right="1040" w:bottom="280" w:left="1040" w:header="720" w:footer="720" w:gutter="0"/>
          <w:cols w:space="720"/>
          <w:titlePg/>
          <w:docGrid w:linePitch="272"/>
        </w:sectPr>
      </w:pPr>
      <w:r>
        <w:rPr>
          <w:rFonts w:asciiTheme="majorHAnsi" w:hAnsiTheme="majorHAnsi"/>
          <w:sz w:val="22"/>
          <w:szCs w:val="22"/>
        </w:rPr>
        <w:pict>
          <v:group id="_x0000_s1060" style="position:absolute;left:0;text-align:left;margin-left:150.35pt;margin-top:3.95pt;width:5.4pt;height:0;z-index:-251660800;mso-position-horizontal-relative:page" coordorigin="3007,79" coordsize="107,0">
            <v:shape id="_x0000_s1061" style="position:absolute;left:3007;top:79;width:107;height:0" coordorigin="3007,79" coordsize="107,0" path="m3007,79r107,e" filled="f" strokeweight=".17686mm">
              <v:path arrowok="t"/>
            </v:shape>
            <w10:wrap anchorx="page"/>
          </v:group>
        </w:pict>
      </w:r>
    </w:p>
    <w:p w:rsidR="008611BC" w:rsidRPr="005E18F0" w:rsidRDefault="008611BC">
      <w:pPr>
        <w:spacing w:before="4" w:line="280" w:lineRule="exact"/>
        <w:rPr>
          <w:rFonts w:asciiTheme="majorHAnsi" w:hAnsiTheme="majorHAnsi"/>
          <w:sz w:val="22"/>
          <w:szCs w:val="22"/>
        </w:rPr>
      </w:pPr>
    </w:p>
    <w:p w:rsidR="008611BC" w:rsidRDefault="00945B11">
      <w:pPr>
        <w:spacing w:before="6"/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(c)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p-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</w:p>
    <w:p w:rsidR="005E18F0" w:rsidRDefault="005E18F0">
      <w:pPr>
        <w:spacing w:before="6"/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Pr="005E18F0" w:rsidRDefault="005E18F0">
      <w:pPr>
        <w:spacing w:before="6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8611BC" w:rsidRPr="005E18F0" w:rsidRDefault="008611BC">
      <w:pPr>
        <w:spacing w:before="12" w:line="280" w:lineRule="exact"/>
        <w:rPr>
          <w:rFonts w:asciiTheme="majorHAnsi" w:hAnsiTheme="majorHAnsi"/>
          <w:sz w:val="22"/>
          <w:szCs w:val="22"/>
        </w:rPr>
      </w:pPr>
    </w:p>
    <w:p w:rsidR="008611BC" w:rsidRDefault="00945B11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  <w:r w:rsidRPr="005E18F0">
        <w:rPr>
          <w:rFonts w:asciiTheme="majorHAnsi" w:hAnsiTheme="majorHAnsi"/>
          <w:spacing w:val="2"/>
          <w:sz w:val="22"/>
          <w:szCs w:val="22"/>
        </w:rPr>
        <w:t>(d</w:t>
      </w:r>
      <w:r w:rsidRPr="005E18F0">
        <w:rPr>
          <w:rFonts w:asciiTheme="majorHAnsi" w:hAnsiTheme="majorHAnsi"/>
          <w:sz w:val="22"/>
          <w:szCs w:val="22"/>
        </w:rPr>
        <w:t xml:space="preserve">) </w:t>
      </w:r>
      <w:r w:rsidRPr="005E18F0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="00D477A7"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at a 0.05 significance level.</w:t>
      </w:r>
    </w:p>
    <w:p w:rsidR="005E18F0" w:rsidRDefault="005E18F0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</w:p>
    <w:p w:rsidR="005E18F0" w:rsidRPr="005E18F0" w:rsidRDefault="005E18F0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8611BC" w:rsidRPr="005E18F0" w:rsidRDefault="008611BC">
      <w:pPr>
        <w:spacing w:before="9" w:line="28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945B11" w:rsidP="005E18F0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)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Wh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at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z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de</w:t>
      </w:r>
      <w:r w:rsidRPr="005E18F0">
        <w:rPr>
          <w:rFonts w:asciiTheme="majorHAnsi" w:eastAsia="Comic Sans MS" w:hAnsiTheme="majorHAnsi" w:cs="Comic Sans MS"/>
          <w:spacing w:val="2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3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pacing w:val="1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y</w:t>
      </w:r>
      <w:r w:rsid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?</w:t>
      </w:r>
    </w:p>
    <w:p w:rsidR="008611BC" w:rsidRPr="005E18F0" w:rsidRDefault="008611BC" w:rsidP="005E18F0">
      <w:pPr>
        <w:spacing w:before="7"/>
        <w:rPr>
          <w:rFonts w:asciiTheme="majorHAnsi" w:hAnsiTheme="majorHAnsi"/>
          <w:sz w:val="22"/>
          <w:szCs w:val="22"/>
        </w:rPr>
        <w:sectPr w:rsidR="008611BC" w:rsidRPr="005E18F0">
          <w:type w:val="continuous"/>
          <w:pgSz w:w="12240" w:h="15840"/>
          <w:pgMar w:top="840" w:right="1040" w:bottom="280" w:left="1040" w:header="720" w:footer="720" w:gutter="0"/>
          <w:cols w:space="720"/>
        </w:sectPr>
      </w:pPr>
    </w:p>
    <w:p w:rsidR="008611BC" w:rsidRPr="005E18F0" w:rsidRDefault="00945B11" w:rsidP="005E18F0">
      <w:pPr>
        <w:spacing w:before="55" w:line="252" w:lineRule="auto"/>
        <w:ind w:left="472" w:right="135" w:hanging="360"/>
        <w:rPr>
          <w:rFonts w:asciiTheme="majorHAnsi" w:eastAsia="Comic Sans MS" w:hAnsiTheme="majorHAnsi" w:cs="Comic Sans MS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lastRenderedPageBreak/>
        <w:t xml:space="preserve">3. </w:t>
      </w:r>
      <w:r w:rsidRPr="005E18F0">
        <w:rPr>
          <w:rFonts w:asciiTheme="majorHAnsi" w:eastAsia="Comic Sans MS" w:hAnsiTheme="majorHAnsi" w:cs="Comic Sans MS"/>
          <w:spacing w:val="1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3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2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q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uen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7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1"/>
          <w:w w:val="103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d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,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ch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as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1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$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2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500</w:t>
      </w:r>
      <w:r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f</w:t>
      </w:r>
      <w:r w:rsid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51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3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$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25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4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2. </w:t>
      </w:r>
      <w:r w:rsidRPr="005E18F0">
        <w:rPr>
          <w:rFonts w:asciiTheme="majorHAnsi" w:eastAsia="Comic Sans MS" w:hAnsiTheme="majorHAnsi" w:cs="Comic Sans MS"/>
          <w:spacing w:val="2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As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3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d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$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1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0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9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.</w:t>
      </w:r>
    </w:p>
    <w:p w:rsidR="009B32B4" w:rsidRDefault="009B32B4" w:rsidP="009B32B4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(a)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3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 with words and symbols.</w:t>
      </w:r>
    </w:p>
    <w:p w:rsidR="005E18F0" w:rsidRDefault="005E18F0" w:rsidP="005E18F0">
      <w:pPr>
        <w:spacing w:before="5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Default="005E18F0" w:rsidP="005E18F0">
      <w:pPr>
        <w:spacing w:before="5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Pr="005E18F0" w:rsidRDefault="005E18F0" w:rsidP="005E18F0">
      <w:pPr>
        <w:spacing w:before="5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)</w:t>
      </w:r>
      <w:r w:rsidRPr="005E18F0">
        <w:rPr>
          <w:rFonts w:asciiTheme="majorHAnsi" w:eastAsia="Comic Sans MS" w:hAnsiTheme="majorHAnsi" w:cs="Comic Sans MS"/>
          <w:spacing w:val="5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z-score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.</w:t>
      </w: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Pr="005E18F0" w:rsidRDefault="005E18F0" w:rsidP="005E18F0">
      <w:pPr>
        <w:ind w:left="472"/>
        <w:rPr>
          <w:rFonts w:asciiTheme="majorHAnsi" w:eastAsia="Comic Sans MS" w:hAnsiTheme="majorHAnsi" w:cs="Comic Sans MS"/>
          <w:sz w:val="22"/>
          <w:szCs w:val="22"/>
        </w:rPr>
        <w:sectPr w:rsidR="005E18F0" w:rsidRPr="005E18F0" w:rsidSect="005E18F0">
          <w:headerReference w:type="first" r:id="rId8"/>
          <w:pgSz w:w="12240" w:h="15840"/>
          <w:pgMar w:top="840" w:right="1040" w:bottom="280" w:left="1040" w:header="720" w:footer="720" w:gutter="0"/>
          <w:cols w:space="720"/>
          <w:titlePg/>
          <w:docGrid w:linePitch="272"/>
        </w:sectPr>
      </w:pPr>
      <w:r w:rsidRPr="005E18F0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ragraph">
                  <wp:posOffset>50165</wp:posOffset>
                </wp:positionV>
                <wp:extent cx="68580" cy="0"/>
                <wp:effectExtent l="13970" t="12065" r="1270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3007" y="79"/>
                          <a:chExt cx="107" cy="0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3007" y="79"/>
                            <a:ext cx="107" cy="0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107"/>
                              <a:gd name="T2" fmla="+- 0 3114 3007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738E0" id="Group 3" o:spid="_x0000_s1026" style="position:absolute;margin-left:150.35pt;margin-top:3.95pt;width:5.4pt;height:0;z-index:-251650560;mso-position-horizontal-relative:page" coordorigin="3007,79" coordsize="1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">
                <v:shape id="Freeform 55" o:spid="_x0000_s1027" style="position:absolute;left:3007;top:7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xv8MA&#10;AADaAAAADwAAAGRycy9kb3ducmV2LnhtbESPQWvCQBSE7wX/w/KE3uomRaRGN0GEFk8FYw89PrPP&#10;JJh9G3a3Js2v7wpCj8PMfMNsi9F04kbOt5YVpIsEBHFldcu1gq/T+8sbCB+QNXaWScEveSjy2dMW&#10;M20HPtKtDLWIEPYZKmhC6DMpfdWQQb+wPXH0LtYZDFG6WmqHQ4SbTr4myUoabDkuNNjTvqHqWv4Y&#10;Bd8n6+R0XA8f66kvz2lKdlp9KvU8H3cbEIHG8B9+tA9awRLu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jxv8MAAADaAAAADwAAAAAAAAAAAAAAAACYAgAAZHJzL2Rv&#10;d25yZXYueG1sUEsFBgAAAAAEAAQA9QAAAIgDAAAAAA==&#10;" path="m,l107,e" filled="f" strokeweight=".17686mm">
                  <v:path arrowok="t" o:connecttype="custom" o:connectlocs="0,0;107,0" o:connectangles="0,0"/>
                </v:shape>
                <w10:wrap anchorx="page"/>
              </v:group>
            </w:pict>
          </mc:Fallback>
        </mc:AlternateContent>
      </w:r>
    </w:p>
    <w:p w:rsidR="005E18F0" w:rsidRPr="005E18F0" w:rsidRDefault="005E18F0" w:rsidP="005E18F0">
      <w:pPr>
        <w:spacing w:before="4" w:line="280" w:lineRule="exact"/>
        <w:rPr>
          <w:rFonts w:asciiTheme="majorHAnsi" w:hAnsiTheme="majorHAnsi"/>
          <w:sz w:val="22"/>
          <w:szCs w:val="22"/>
        </w:rPr>
      </w:pPr>
    </w:p>
    <w:p w:rsidR="005E18F0" w:rsidRDefault="005E18F0" w:rsidP="005E18F0">
      <w:pPr>
        <w:spacing w:before="6"/>
        <w:ind w:left="472"/>
        <w:rPr>
          <w:rFonts w:asciiTheme="majorHAnsi" w:eastAsia="Comic Sans MS" w:hAnsiTheme="majorHAnsi" w:cs="Comic Sans MS"/>
          <w:spacing w:val="2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(c)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p-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</w:p>
    <w:p w:rsidR="00344E40" w:rsidRDefault="00344E40" w:rsidP="005E18F0">
      <w:pPr>
        <w:spacing w:before="6"/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Pr="005E18F0" w:rsidRDefault="005E18F0" w:rsidP="005E18F0">
      <w:pPr>
        <w:spacing w:before="6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Pr="005E18F0" w:rsidRDefault="005E18F0" w:rsidP="005E18F0">
      <w:pPr>
        <w:spacing w:before="12" w:line="280" w:lineRule="exact"/>
        <w:rPr>
          <w:rFonts w:asciiTheme="majorHAnsi" w:hAnsiTheme="majorHAnsi"/>
          <w:sz w:val="22"/>
          <w:szCs w:val="22"/>
        </w:rPr>
      </w:pP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  <w:r w:rsidRPr="005E18F0">
        <w:rPr>
          <w:rFonts w:asciiTheme="majorHAnsi" w:hAnsiTheme="majorHAnsi"/>
          <w:spacing w:val="2"/>
          <w:sz w:val="22"/>
          <w:szCs w:val="22"/>
        </w:rPr>
        <w:t>(d</w:t>
      </w:r>
      <w:r w:rsidRPr="005E18F0">
        <w:rPr>
          <w:rFonts w:asciiTheme="majorHAnsi" w:hAnsiTheme="majorHAnsi"/>
          <w:sz w:val="22"/>
          <w:szCs w:val="22"/>
        </w:rPr>
        <w:t xml:space="preserve">) </w:t>
      </w:r>
      <w:r w:rsidRPr="005E18F0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at a 0.05 significance level.</w:t>
      </w: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</w:p>
    <w:p w:rsidR="005E18F0" w:rsidRPr="005E18F0" w:rsidRDefault="005E18F0">
      <w:pPr>
        <w:spacing w:before="9" w:line="28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945B11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)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3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rm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1"/>
          <w:w w:val="103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7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w w:val="103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.</w:t>
      </w:r>
    </w:p>
    <w:p w:rsidR="008611BC" w:rsidRDefault="008611BC">
      <w:pPr>
        <w:spacing w:before="8" w:line="160" w:lineRule="exact"/>
        <w:rPr>
          <w:rFonts w:asciiTheme="majorHAnsi" w:hAnsiTheme="majorHAnsi"/>
          <w:sz w:val="22"/>
          <w:szCs w:val="22"/>
        </w:rPr>
      </w:pPr>
    </w:p>
    <w:p w:rsidR="005E18F0" w:rsidRDefault="005E18F0">
      <w:pPr>
        <w:spacing w:before="8" w:line="160" w:lineRule="exact"/>
        <w:rPr>
          <w:rFonts w:asciiTheme="majorHAnsi" w:hAnsiTheme="majorHAnsi"/>
          <w:sz w:val="22"/>
          <w:szCs w:val="22"/>
        </w:rPr>
      </w:pPr>
    </w:p>
    <w:p w:rsidR="005E18F0" w:rsidRDefault="005E18F0">
      <w:pPr>
        <w:spacing w:before="8" w:line="160" w:lineRule="exact"/>
        <w:rPr>
          <w:rFonts w:asciiTheme="majorHAnsi" w:hAnsiTheme="majorHAnsi"/>
          <w:sz w:val="22"/>
          <w:szCs w:val="22"/>
        </w:rPr>
      </w:pPr>
    </w:p>
    <w:p w:rsidR="005E18F0" w:rsidRDefault="005E18F0">
      <w:pPr>
        <w:spacing w:before="8" w:line="16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8611BC">
      <w:pPr>
        <w:spacing w:line="20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8611BC">
      <w:pPr>
        <w:spacing w:line="20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945B11">
      <w:pPr>
        <w:spacing w:line="253" w:lineRule="auto"/>
        <w:ind w:left="472" w:right="140" w:hanging="360"/>
        <w:rPr>
          <w:rFonts w:asciiTheme="majorHAnsi" w:eastAsia="Comic Sans MS" w:hAnsiTheme="majorHAnsi" w:cs="Comic Sans MS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4. 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3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1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9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7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0s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ch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1"/>
          <w:w w:val="103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t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oho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pacing w:val="2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1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4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.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6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ye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d. 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4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ve</w:t>
      </w:r>
      <w:r w:rsidRPr="005E18F0">
        <w:rPr>
          <w:rFonts w:asciiTheme="majorHAnsi" w:eastAsia="Comic Sans MS" w:hAnsiTheme="majorHAnsi" w:cs="Comic Sans MS"/>
          <w:spacing w:val="2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7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un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r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1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44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1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8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)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ch</w:t>
      </w:r>
      <w:r w:rsidRPr="005E18F0">
        <w:rPr>
          <w:rFonts w:asciiTheme="majorHAnsi" w:eastAsia="Comic Sans MS" w:hAnsiTheme="majorHAnsi" w:cs="Comic Sans MS"/>
          <w:spacing w:val="22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ach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oo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k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st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oho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d. </w:t>
      </w:r>
      <w:r w:rsidRPr="005E18F0">
        <w:rPr>
          <w:rFonts w:asciiTheme="majorHAnsi" w:eastAsia="Comic Sans MS" w:hAnsiTheme="majorHAnsi" w:cs="Comic Sans MS"/>
          <w:spacing w:val="3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an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1</w:t>
      </w:r>
      <w:r w:rsidR="009E13E1">
        <w:rPr>
          <w:rFonts w:asciiTheme="majorHAnsi" w:eastAsia="Comic Sans MS" w:hAnsiTheme="majorHAnsi" w:cs="Comic Sans MS"/>
          <w:spacing w:val="-2"/>
          <w:sz w:val="22"/>
          <w:szCs w:val="22"/>
        </w:rPr>
        <w:t>0.1</w:t>
      </w:r>
      <w:bookmarkStart w:id="0" w:name="_GoBack"/>
      <w:bookmarkEnd w:id="0"/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5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n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da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2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="00764568">
        <w:rPr>
          <w:rFonts w:asciiTheme="majorHAnsi" w:eastAsia="Comic Sans MS" w:hAnsiTheme="majorHAnsi" w:cs="Comic Sans MS"/>
          <w:sz w:val="22"/>
          <w:szCs w:val="22"/>
        </w:rPr>
        <w:t>2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.</w:t>
      </w:r>
    </w:p>
    <w:p w:rsidR="009B32B4" w:rsidRDefault="009B32B4" w:rsidP="009B32B4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(a)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3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3"/>
          <w:w w:val="103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p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w w:val="103"/>
          <w:sz w:val="22"/>
          <w:szCs w:val="22"/>
        </w:rPr>
        <w:t>s</w:t>
      </w:r>
      <w:r>
        <w:rPr>
          <w:rFonts w:asciiTheme="majorHAnsi" w:eastAsia="Comic Sans MS" w:hAnsiTheme="majorHAnsi" w:cs="Comic Sans MS"/>
          <w:w w:val="103"/>
          <w:sz w:val="22"/>
          <w:szCs w:val="22"/>
        </w:rPr>
        <w:t xml:space="preserve"> with words and symbols.</w:t>
      </w:r>
    </w:p>
    <w:p w:rsidR="008611BC" w:rsidRPr="005E18F0" w:rsidRDefault="008611BC">
      <w:pPr>
        <w:spacing w:before="10" w:line="280" w:lineRule="exact"/>
        <w:rPr>
          <w:rFonts w:asciiTheme="majorHAnsi" w:hAnsiTheme="majorHAnsi"/>
          <w:sz w:val="22"/>
          <w:szCs w:val="22"/>
        </w:rPr>
      </w:pPr>
    </w:p>
    <w:p w:rsidR="005E18F0" w:rsidRPr="005E18F0" w:rsidRDefault="005E18F0">
      <w:pPr>
        <w:spacing w:before="9" w:line="280" w:lineRule="exact"/>
        <w:rPr>
          <w:rFonts w:asciiTheme="majorHAnsi" w:hAnsiTheme="majorHAnsi"/>
          <w:sz w:val="22"/>
          <w:szCs w:val="22"/>
        </w:rPr>
      </w:pPr>
    </w:p>
    <w:p w:rsidR="005E18F0" w:rsidRPr="005E18F0" w:rsidRDefault="005E18F0" w:rsidP="005E18F0">
      <w:pPr>
        <w:spacing w:before="14" w:line="280" w:lineRule="exact"/>
        <w:rPr>
          <w:rFonts w:asciiTheme="majorHAnsi" w:hAnsiTheme="majorHAnsi"/>
          <w:sz w:val="22"/>
          <w:szCs w:val="22"/>
        </w:rPr>
      </w:pP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)</w:t>
      </w:r>
      <w:r w:rsidRPr="005E18F0">
        <w:rPr>
          <w:rFonts w:asciiTheme="majorHAnsi" w:eastAsia="Comic Sans MS" w:hAnsiTheme="majorHAnsi" w:cs="Comic Sans MS"/>
          <w:spacing w:val="51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z-score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.</w:t>
      </w: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Pr="005E18F0" w:rsidRDefault="005E18F0" w:rsidP="005E18F0">
      <w:pPr>
        <w:ind w:left="472"/>
        <w:rPr>
          <w:rFonts w:asciiTheme="majorHAnsi" w:eastAsia="Comic Sans MS" w:hAnsiTheme="majorHAnsi" w:cs="Comic Sans MS"/>
          <w:sz w:val="22"/>
          <w:szCs w:val="22"/>
        </w:rPr>
        <w:sectPr w:rsidR="005E18F0" w:rsidRPr="005E18F0" w:rsidSect="00D477A7">
          <w:headerReference w:type="first" r:id="rId9"/>
          <w:type w:val="continuous"/>
          <w:pgSz w:w="12240" w:h="15840"/>
          <w:pgMar w:top="840" w:right="1040" w:bottom="280" w:left="1040" w:header="720" w:footer="720" w:gutter="0"/>
          <w:cols w:space="720"/>
          <w:titlePg/>
          <w:docGrid w:linePitch="272"/>
        </w:sectPr>
      </w:pPr>
      <w:r w:rsidRPr="005E18F0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ragraph">
                  <wp:posOffset>50165</wp:posOffset>
                </wp:positionV>
                <wp:extent cx="68580" cy="0"/>
                <wp:effectExtent l="13970" t="12065" r="1270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3007" y="79"/>
                          <a:chExt cx="107" cy="0"/>
                        </a:xfrm>
                      </wpg:grpSpPr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3007" y="79"/>
                            <a:ext cx="107" cy="0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107"/>
                              <a:gd name="T2" fmla="+- 0 3114 3007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CB984" id="Group 5" o:spid="_x0000_s1026" style="position:absolute;margin-left:150.35pt;margin-top:3.95pt;width:5.4pt;height:0;z-index:-251648512;mso-position-horizontal-relative:page" coordorigin="3007,79" coordsize="1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">
                <v:shape id="Freeform 57" o:spid="_x0000_s1027" style="position:absolute;left:3007;top:7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KU8IA&#10;AADaAAAADwAAAGRycy9kb3ducmV2LnhtbESPQWvCQBSE7wX/w/IEb3WTHkKNriKCxZNg7MHjM/tM&#10;gtm3YXc1Mb++Wyj0OMzMN8xqM5hWPMn5xrKCdJ6AIC6tbrhS8H3ev3+C8AFZY2uZFLzIw2Y9eVth&#10;rm3PJ3oWoRIRwj5HBXUIXS6lL2sy6Oe2I47ezTqDIUpXSe2wj3DTyo8kyaTBhuNCjR3tairvxcMo&#10;uJytk+Np0X8txq64pinZMTsqNZsO2yWIQEP4D/+1D1pBBr9X4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spTwgAAANoAAAAPAAAAAAAAAAAAAAAAAJgCAABkcnMvZG93&#10;bnJldi54bWxQSwUGAAAAAAQABAD1AAAAhwMAAAAA&#10;" path="m,l107,e" filled="f" strokeweight=".17686mm">
                  <v:path arrowok="t" o:connecttype="custom" o:connectlocs="0,0;107,0" o:connectangles="0,0"/>
                </v:shape>
                <w10:wrap anchorx="page"/>
              </v:group>
            </w:pict>
          </mc:Fallback>
        </mc:AlternateContent>
      </w:r>
    </w:p>
    <w:p w:rsidR="005E18F0" w:rsidRPr="005E18F0" w:rsidRDefault="005E18F0" w:rsidP="005E18F0">
      <w:pPr>
        <w:spacing w:before="4" w:line="280" w:lineRule="exact"/>
        <w:rPr>
          <w:rFonts w:asciiTheme="majorHAnsi" w:hAnsiTheme="majorHAnsi"/>
          <w:sz w:val="22"/>
          <w:szCs w:val="22"/>
        </w:rPr>
      </w:pPr>
    </w:p>
    <w:p w:rsidR="005E18F0" w:rsidRDefault="005E18F0" w:rsidP="005E18F0">
      <w:pPr>
        <w:spacing w:before="6"/>
        <w:ind w:left="472" w:firstLine="248"/>
        <w:rPr>
          <w:rFonts w:asciiTheme="majorHAnsi" w:eastAsia="Comic Sans MS" w:hAnsiTheme="majorHAnsi" w:cs="Comic Sans MS"/>
          <w:w w:val="103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(c) 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p-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v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 xml:space="preserve">. 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</w:p>
    <w:p w:rsidR="005E18F0" w:rsidRDefault="005E18F0" w:rsidP="005E18F0">
      <w:pPr>
        <w:spacing w:before="6"/>
        <w:ind w:left="472"/>
        <w:rPr>
          <w:rFonts w:asciiTheme="majorHAnsi" w:eastAsia="Comic Sans MS" w:hAnsiTheme="majorHAnsi" w:cs="Comic Sans MS"/>
          <w:w w:val="103"/>
          <w:sz w:val="22"/>
          <w:szCs w:val="22"/>
        </w:rPr>
      </w:pPr>
    </w:p>
    <w:p w:rsidR="005E18F0" w:rsidRDefault="005E18F0" w:rsidP="005E18F0">
      <w:pPr>
        <w:spacing w:before="6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Pr="005E18F0" w:rsidRDefault="005E18F0" w:rsidP="005E18F0">
      <w:pPr>
        <w:spacing w:before="6"/>
        <w:ind w:left="472"/>
        <w:rPr>
          <w:rFonts w:asciiTheme="majorHAnsi" w:eastAsia="Comic Sans MS" w:hAnsiTheme="majorHAnsi" w:cs="Comic Sans MS"/>
          <w:sz w:val="22"/>
          <w:szCs w:val="22"/>
        </w:rPr>
      </w:pPr>
    </w:p>
    <w:p w:rsidR="005E18F0" w:rsidRPr="005E18F0" w:rsidRDefault="005E18F0" w:rsidP="005E18F0">
      <w:pPr>
        <w:spacing w:before="12" w:line="280" w:lineRule="exact"/>
        <w:rPr>
          <w:rFonts w:asciiTheme="majorHAnsi" w:hAnsiTheme="majorHAnsi"/>
          <w:sz w:val="22"/>
          <w:szCs w:val="22"/>
        </w:rPr>
      </w:pPr>
    </w:p>
    <w:p w:rsidR="005E18F0" w:rsidRDefault="005E18F0" w:rsidP="005E18F0">
      <w:pPr>
        <w:ind w:left="472" w:firstLine="248"/>
        <w:rPr>
          <w:rFonts w:asciiTheme="majorHAnsi" w:eastAsia="Comic Sans MS" w:hAnsiTheme="majorHAnsi" w:cs="Comic Sans MS"/>
          <w:spacing w:val="5"/>
          <w:sz w:val="22"/>
          <w:szCs w:val="22"/>
        </w:rPr>
      </w:pPr>
      <w:r w:rsidRPr="005E18F0">
        <w:rPr>
          <w:rFonts w:asciiTheme="majorHAnsi" w:hAnsiTheme="majorHAnsi"/>
          <w:spacing w:val="2"/>
          <w:sz w:val="22"/>
          <w:szCs w:val="22"/>
        </w:rPr>
        <w:t>(d</w:t>
      </w:r>
      <w:r w:rsidRPr="005E18F0">
        <w:rPr>
          <w:rFonts w:asciiTheme="majorHAnsi" w:hAnsiTheme="majorHAnsi"/>
          <w:sz w:val="22"/>
          <w:szCs w:val="22"/>
        </w:rPr>
        <w:t xml:space="preserve">) </w:t>
      </w:r>
      <w:r w:rsidRPr="005E18F0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s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at a 0.05 significance level.</w:t>
      </w: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</w:p>
    <w:p w:rsidR="005E18F0" w:rsidRDefault="005E18F0" w:rsidP="005E18F0">
      <w:pPr>
        <w:ind w:left="472"/>
        <w:rPr>
          <w:rFonts w:asciiTheme="majorHAnsi" w:eastAsia="Comic Sans MS" w:hAnsiTheme="majorHAnsi" w:cs="Comic Sans MS"/>
          <w:spacing w:val="5"/>
          <w:sz w:val="22"/>
          <w:szCs w:val="22"/>
        </w:rPr>
      </w:pPr>
    </w:p>
    <w:p w:rsidR="008611BC" w:rsidRPr="005E18F0" w:rsidRDefault="008611BC">
      <w:pPr>
        <w:spacing w:before="1" w:line="240" w:lineRule="exact"/>
        <w:rPr>
          <w:rFonts w:asciiTheme="majorHAnsi" w:hAnsiTheme="majorHAnsi"/>
          <w:sz w:val="22"/>
          <w:szCs w:val="22"/>
        </w:rPr>
      </w:pPr>
    </w:p>
    <w:p w:rsidR="008611BC" w:rsidRPr="005E18F0" w:rsidRDefault="00945B11" w:rsidP="005E18F0">
      <w:pPr>
        <w:ind w:left="472" w:firstLine="248"/>
        <w:rPr>
          <w:rFonts w:asciiTheme="majorHAnsi" w:eastAsia="Comic Sans MS" w:hAnsiTheme="majorHAnsi" w:cs="Comic Sans MS"/>
          <w:sz w:val="22"/>
          <w:szCs w:val="22"/>
        </w:rPr>
      </w:pPr>
      <w:r w:rsidRPr="005E18F0">
        <w:rPr>
          <w:rFonts w:asciiTheme="majorHAnsi" w:eastAsia="Comic Sans MS" w:hAnsiTheme="majorHAnsi" w:cs="Comic Sans MS"/>
          <w:sz w:val="22"/>
          <w:szCs w:val="22"/>
        </w:rPr>
        <w:t>(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)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Wh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do</w:t>
      </w:r>
      <w:r w:rsidRPr="005E18F0">
        <w:rPr>
          <w:rFonts w:asciiTheme="majorHAnsi" w:eastAsia="Comic Sans MS" w:hAnsiTheme="majorHAnsi" w:cs="Comic Sans MS"/>
          <w:spacing w:val="14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y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2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-1"/>
          <w:sz w:val="22"/>
          <w:szCs w:val="22"/>
        </w:rPr>
        <w:t>b</w:t>
      </w:r>
      <w:r w:rsidRPr="005E18F0">
        <w:rPr>
          <w:rFonts w:asciiTheme="majorHAnsi" w:eastAsia="Comic Sans MS" w:hAnsiTheme="majorHAnsi" w:cs="Comic Sans MS"/>
          <w:spacing w:val="7"/>
          <w:sz w:val="22"/>
          <w:szCs w:val="22"/>
        </w:rPr>
        <w:t>o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u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19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m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an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g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3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at</w:t>
      </w:r>
      <w:r w:rsidRPr="005E18F0">
        <w:rPr>
          <w:rFonts w:asciiTheme="majorHAnsi" w:eastAsia="Comic Sans MS" w:hAnsiTheme="majorHAnsi" w:cs="Comic Sans MS"/>
          <w:spacing w:val="1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5"/>
          <w:sz w:val="22"/>
          <w:szCs w:val="22"/>
        </w:rPr>
        <w:t>w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hi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ch</w:t>
      </w:r>
      <w:r w:rsidRPr="005E18F0">
        <w:rPr>
          <w:rFonts w:asciiTheme="majorHAnsi" w:eastAsia="Comic Sans MS" w:hAnsiTheme="majorHAnsi" w:cs="Comic Sans MS"/>
          <w:spacing w:val="1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2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16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t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h</w:t>
      </w:r>
      <w:r w:rsidRPr="005E18F0">
        <w:rPr>
          <w:rFonts w:asciiTheme="majorHAnsi" w:eastAsia="Comic Sans MS" w:hAnsiTheme="majorHAnsi" w:cs="Comic Sans MS"/>
          <w:spacing w:val="3"/>
          <w:sz w:val="22"/>
          <w:szCs w:val="22"/>
        </w:rPr>
        <w:t>e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0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pacing w:val="1"/>
          <w:sz w:val="22"/>
          <w:szCs w:val="22"/>
        </w:rPr>
        <w:t>f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6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st</w:t>
      </w:r>
      <w:r w:rsidRPr="005E18F0">
        <w:rPr>
          <w:rFonts w:asciiTheme="majorHAnsi" w:eastAsia="Comic Sans MS" w:hAnsiTheme="majorHAnsi" w:cs="Comic Sans MS"/>
          <w:spacing w:val="17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a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"/>
          <w:sz w:val="22"/>
          <w:szCs w:val="22"/>
        </w:rPr>
        <w:t>oho</w:t>
      </w:r>
      <w:r w:rsidRPr="005E18F0">
        <w:rPr>
          <w:rFonts w:asciiTheme="majorHAnsi" w:eastAsia="Comic Sans MS" w:hAnsiTheme="majorHAnsi" w:cs="Comic Sans MS"/>
          <w:spacing w:val="4"/>
          <w:sz w:val="22"/>
          <w:szCs w:val="22"/>
        </w:rPr>
        <w:t>l</w:t>
      </w:r>
      <w:r w:rsidRPr="005E18F0">
        <w:rPr>
          <w:rFonts w:asciiTheme="majorHAnsi" w:eastAsia="Comic Sans MS" w:hAnsiTheme="majorHAnsi" w:cs="Comic Sans MS"/>
          <w:spacing w:val="-2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z w:val="22"/>
          <w:szCs w:val="22"/>
        </w:rPr>
        <w:t>c</w:t>
      </w:r>
      <w:r w:rsidRPr="005E18F0">
        <w:rPr>
          <w:rFonts w:asciiTheme="majorHAnsi" w:eastAsia="Comic Sans MS" w:hAnsiTheme="majorHAnsi" w:cs="Comic Sans MS"/>
          <w:spacing w:val="28"/>
          <w:sz w:val="22"/>
          <w:szCs w:val="22"/>
        </w:rPr>
        <w:t xml:space="preserve"> 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d</w:t>
      </w:r>
      <w:r w:rsidRPr="005E18F0">
        <w:rPr>
          <w:rFonts w:asciiTheme="majorHAnsi" w:eastAsia="Comic Sans MS" w:hAnsiTheme="majorHAnsi" w:cs="Comic Sans MS"/>
          <w:spacing w:val="6"/>
          <w:w w:val="103"/>
          <w:sz w:val="22"/>
          <w:szCs w:val="22"/>
        </w:rPr>
        <w:t>r</w:t>
      </w:r>
      <w:r w:rsidRPr="005E18F0">
        <w:rPr>
          <w:rFonts w:asciiTheme="majorHAnsi" w:eastAsia="Comic Sans MS" w:hAnsiTheme="majorHAnsi" w:cs="Comic Sans MS"/>
          <w:spacing w:val="2"/>
          <w:w w:val="103"/>
          <w:sz w:val="22"/>
          <w:szCs w:val="22"/>
        </w:rPr>
        <w:t>i</w:t>
      </w:r>
      <w:r w:rsidRPr="005E18F0">
        <w:rPr>
          <w:rFonts w:asciiTheme="majorHAnsi" w:eastAsia="Comic Sans MS" w:hAnsiTheme="majorHAnsi" w:cs="Comic Sans MS"/>
          <w:spacing w:val="-2"/>
          <w:w w:val="103"/>
          <w:sz w:val="22"/>
          <w:szCs w:val="22"/>
        </w:rPr>
        <w:t>n</w:t>
      </w:r>
      <w:r w:rsidRPr="005E18F0">
        <w:rPr>
          <w:rFonts w:asciiTheme="majorHAnsi" w:eastAsia="Comic Sans MS" w:hAnsiTheme="majorHAnsi" w:cs="Comic Sans MS"/>
          <w:spacing w:val="4"/>
          <w:w w:val="103"/>
          <w:sz w:val="22"/>
          <w:szCs w:val="22"/>
        </w:rPr>
        <w:t>k</w:t>
      </w:r>
      <w:r w:rsidRPr="005E18F0">
        <w:rPr>
          <w:rFonts w:asciiTheme="majorHAnsi" w:eastAsia="Comic Sans MS" w:hAnsiTheme="majorHAnsi" w:cs="Comic Sans MS"/>
          <w:w w:val="103"/>
          <w:sz w:val="22"/>
          <w:szCs w:val="22"/>
        </w:rPr>
        <w:t>?</w:t>
      </w:r>
    </w:p>
    <w:p w:rsidR="005E18F0" w:rsidRPr="005E18F0" w:rsidRDefault="005E18F0">
      <w:pPr>
        <w:spacing w:before="7" w:line="253" w:lineRule="auto"/>
        <w:ind w:left="1552" w:right="101"/>
        <w:rPr>
          <w:rFonts w:asciiTheme="majorHAnsi" w:hAnsiTheme="majorHAnsi"/>
          <w:sz w:val="22"/>
          <w:szCs w:val="22"/>
        </w:rPr>
      </w:pPr>
    </w:p>
    <w:sectPr w:rsidR="005E18F0" w:rsidRPr="005E18F0" w:rsidSect="005E18F0"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DD" w:rsidRDefault="00B455DD" w:rsidP="00D477A7">
      <w:r>
        <w:separator/>
      </w:r>
    </w:p>
  </w:endnote>
  <w:endnote w:type="continuationSeparator" w:id="0">
    <w:p w:rsidR="00B455DD" w:rsidRDefault="00B455DD" w:rsidP="00D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DD" w:rsidRDefault="00B455DD" w:rsidP="00D477A7">
      <w:r>
        <w:separator/>
      </w:r>
    </w:p>
  </w:footnote>
  <w:footnote w:type="continuationSeparator" w:id="0">
    <w:p w:rsidR="00B455DD" w:rsidRDefault="00B455DD" w:rsidP="00D4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A7" w:rsidRDefault="00D477A7">
    <w:pPr>
      <w:pStyle w:val="Header"/>
      <w:rPr>
        <w:rFonts w:asciiTheme="majorHAnsi" w:hAnsiTheme="majorHAnsi"/>
        <w:sz w:val="22"/>
        <w:szCs w:val="22"/>
        <w:u w:val="single"/>
      </w:rPr>
    </w:pPr>
    <w:r>
      <w:rPr>
        <w:rFonts w:asciiTheme="majorHAnsi" w:hAnsiTheme="majorHAnsi"/>
        <w:sz w:val="22"/>
        <w:szCs w:val="22"/>
      </w:rPr>
      <w:t>Statistical Reasoning</w:t>
    </w:r>
    <w:r>
      <w:rPr>
        <w:rFonts w:asciiTheme="majorHAnsi" w:hAnsiTheme="majorHAnsi"/>
        <w:sz w:val="22"/>
        <w:szCs w:val="22"/>
      </w:rPr>
      <w:tab/>
      <w:t xml:space="preserve">                                               Name:</w:t>
    </w:r>
    <w:r>
      <w:rPr>
        <w:rFonts w:asciiTheme="majorHAnsi" w:hAnsiTheme="majorHAnsi"/>
        <w:sz w:val="22"/>
        <w:szCs w:val="22"/>
        <w:u w:val="single"/>
      </w:rPr>
      <w:tab/>
    </w:r>
  </w:p>
  <w:p w:rsidR="00D477A7" w:rsidRPr="00D477A7" w:rsidRDefault="00D477A7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Calculating P-Value Extra Practice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F0" w:rsidRPr="00D477A7" w:rsidRDefault="005E18F0">
    <w:pPr>
      <w:pStyle w:val="Header"/>
      <w:rPr>
        <w:rFonts w:asciiTheme="majorHAnsi" w:hAnsi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F0" w:rsidRDefault="005E18F0">
    <w:pPr>
      <w:pStyle w:val="Header"/>
      <w:rPr>
        <w:rFonts w:asciiTheme="majorHAnsi" w:hAnsiTheme="majorHAnsi"/>
        <w:sz w:val="22"/>
        <w:szCs w:val="22"/>
        <w:u w:val="single"/>
      </w:rPr>
    </w:pPr>
    <w:r>
      <w:rPr>
        <w:rFonts w:asciiTheme="majorHAnsi" w:hAnsiTheme="majorHAnsi"/>
        <w:sz w:val="22"/>
        <w:szCs w:val="22"/>
      </w:rPr>
      <w:t>Statistical Reasoning</w:t>
    </w:r>
    <w:r>
      <w:rPr>
        <w:rFonts w:asciiTheme="majorHAnsi" w:hAnsiTheme="majorHAnsi"/>
        <w:sz w:val="22"/>
        <w:szCs w:val="22"/>
      </w:rPr>
      <w:tab/>
      <w:t xml:space="preserve">                                               Name:</w:t>
    </w:r>
    <w:r>
      <w:rPr>
        <w:rFonts w:asciiTheme="majorHAnsi" w:hAnsiTheme="majorHAnsi"/>
        <w:sz w:val="22"/>
        <w:szCs w:val="22"/>
        <w:u w:val="single"/>
      </w:rPr>
      <w:tab/>
    </w:r>
  </w:p>
  <w:p w:rsidR="005E18F0" w:rsidRPr="00D477A7" w:rsidRDefault="005E18F0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Calculating P-Value Extra Practice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F0" w:rsidRDefault="005E18F0">
    <w:pPr>
      <w:pStyle w:val="Header"/>
      <w:rPr>
        <w:rFonts w:asciiTheme="majorHAnsi" w:hAnsiTheme="majorHAnsi"/>
        <w:sz w:val="22"/>
        <w:szCs w:val="22"/>
        <w:u w:val="single"/>
      </w:rPr>
    </w:pPr>
    <w:r>
      <w:rPr>
        <w:rFonts w:asciiTheme="majorHAnsi" w:hAnsiTheme="majorHAnsi"/>
        <w:sz w:val="22"/>
        <w:szCs w:val="22"/>
      </w:rPr>
      <w:t>Statistical Reasoning</w:t>
    </w:r>
    <w:r>
      <w:rPr>
        <w:rFonts w:asciiTheme="majorHAnsi" w:hAnsiTheme="majorHAnsi"/>
        <w:sz w:val="22"/>
        <w:szCs w:val="22"/>
      </w:rPr>
      <w:tab/>
      <w:t xml:space="preserve">                                               Name:</w:t>
    </w:r>
    <w:r>
      <w:rPr>
        <w:rFonts w:asciiTheme="majorHAnsi" w:hAnsiTheme="majorHAnsi"/>
        <w:sz w:val="22"/>
        <w:szCs w:val="22"/>
        <w:u w:val="single"/>
      </w:rPr>
      <w:tab/>
    </w:r>
  </w:p>
  <w:p w:rsidR="005E18F0" w:rsidRPr="00D477A7" w:rsidRDefault="005E18F0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Calculating P-Value Extra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5C1F"/>
    <w:multiLevelType w:val="multilevel"/>
    <w:tmpl w:val="B60205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C"/>
    <w:rsid w:val="00344E40"/>
    <w:rsid w:val="003C0097"/>
    <w:rsid w:val="005E18F0"/>
    <w:rsid w:val="00764568"/>
    <w:rsid w:val="008611BC"/>
    <w:rsid w:val="00945B11"/>
    <w:rsid w:val="009B32B4"/>
    <w:rsid w:val="009E13E1"/>
    <w:rsid w:val="00B455DD"/>
    <w:rsid w:val="00B60129"/>
    <w:rsid w:val="00C20EE0"/>
    <w:rsid w:val="00CF6CDC"/>
    <w:rsid w:val="00D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52F67A10"/>
  <w15:docId w15:val="{E06FBA84-C174-4425-A58A-731C54D1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7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A7"/>
  </w:style>
  <w:style w:type="paragraph" w:styleId="Footer">
    <w:name w:val="footer"/>
    <w:basedOn w:val="Normal"/>
    <w:link w:val="FooterChar"/>
    <w:uiPriority w:val="99"/>
    <w:unhideWhenUsed/>
    <w:rsid w:val="00D4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A7"/>
  </w:style>
  <w:style w:type="paragraph" w:styleId="BalloonText">
    <w:name w:val="Balloon Text"/>
    <w:basedOn w:val="Normal"/>
    <w:link w:val="BalloonTextChar"/>
    <w:uiPriority w:val="99"/>
    <w:semiHidden/>
    <w:unhideWhenUsed/>
    <w:rsid w:val="00764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Brattebo</dc:creator>
  <cp:lastModifiedBy>Amber Brattebo</cp:lastModifiedBy>
  <cp:revision>7</cp:revision>
  <cp:lastPrinted>2017-04-26T10:47:00Z</cp:lastPrinted>
  <dcterms:created xsi:type="dcterms:W3CDTF">2016-12-02T01:39:00Z</dcterms:created>
  <dcterms:modified xsi:type="dcterms:W3CDTF">2018-03-08T16:13:00Z</dcterms:modified>
</cp:coreProperties>
</file>